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12BA" w14:textId="69B2AE12" w:rsidR="00BE2090" w:rsidRPr="004A5F10" w:rsidRDefault="002D5632">
      <w:pPr>
        <w:rPr>
          <w:sz w:val="24"/>
          <w:szCs w:val="24"/>
        </w:rPr>
      </w:pPr>
      <w:bookmarkStart w:id="0" w:name="_Toc197927469"/>
      <w:bookmarkStart w:id="1" w:name="_Toc197927474"/>
      <w:bookmarkStart w:id="2" w:name="_GoBack"/>
      <w:bookmarkEnd w:id="2"/>
      <w:r w:rsidRPr="00F96636">
        <w:rPr>
          <w:noProof/>
        </w:rPr>
        <w:drawing>
          <wp:inline distT="0" distB="0" distL="0" distR="0" wp14:anchorId="59286CB3" wp14:editId="7131E9E8">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7644968" w14:textId="77777777" w:rsidR="00F54B6D" w:rsidRDefault="00F54B6D">
      <w:pPr>
        <w:rPr>
          <w:sz w:val="24"/>
          <w:szCs w:val="24"/>
        </w:rPr>
      </w:pPr>
    </w:p>
    <w:p w14:paraId="18CD5CC5" w14:textId="77777777" w:rsidR="008E3E0F" w:rsidRPr="004A5F10" w:rsidRDefault="008E3E0F" w:rsidP="00D939CB">
      <w:pP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Pr="00C26416"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19B49CB7" w14:textId="77777777" w:rsidR="00E87941" w:rsidRPr="004A5F10" w:rsidRDefault="00E87941" w:rsidP="00D939CB">
      <w:pPr>
        <w:autoSpaceDE w:val="0"/>
        <w:autoSpaceDN w:val="0"/>
        <w:adjustRightInd w:val="0"/>
        <w:rPr>
          <w:i/>
        </w:rPr>
      </w:pP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6E64CD9" w14:textId="77777777" w:rsidR="00E87941" w:rsidRDefault="00E87941">
      <w:pPr>
        <w:autoSpaceDE w:val="0"/>
        <w:autoSpaceDN w:val="0"/>
        <w:adjustRightInd w:val="0"/>
        <w:jc w:val="center"/>
        <w:rPr>
          <w:i/>
        </w:rPr>
      </w:pP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315FC6">
          <w:rPr>
            <w:webHidden/>
          </w:rPr>
          <w:t>4</w:t>
        </w:r>
        <w:r w:rsidR="003733D5" w:rsidRPr="004A5F10">
          <w:rPr>
            <w:webHidden/>
          </w:rPr>
          <w:fldChar w:fldCharType="end"/>
        </w:r>
      </w:hyperlink>
    </w:p>
    <w:p w14:paraId="267DA5BB" w14:textId="3EA618ED" w:rsidR="003733D5" w:rsidRPr="004A5F10" w:rsidRDefault="00683BA9">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315FC6">
          <w:rPr>
            <w:webHidden/>
          </w:rPr>
          <w:t>4</w:t>
        </w:r>
        <w:r w:rsidR="003733D5" w:rsidRPr="004A5F10">
          <w:rPr>
            <w:webHidden/>
          </w:rPr>
          <w:fldChar w:fldCharType="end"/>
        </w:r>
      </w:hyperlink>
    </w:p>
    <w:p w14:paraId="3D4BBE0B" w14:textId="05171B7C" w:rsidR="003733D5" w:rsidRPr="004A5F10" w:rsidRDefault="00683BA9">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315FC6">
          <w:rPr>
            <w:webHidden/>
          </w:rPr>
          <w:t>7</w:t>
        </w:r>
        <w:r w:rsidR="003733D5" w:rsidRPr="004A5F10">
          <w:rPr>
            <w:webHidden/>
          </w:rPr>
          <w:fldChar w:fldCharType="end"/>
        </w:r>
      </w:hyperlink>
    </w:p>
    <w:p w14:paraId="1DC66DEF" w14:textId="6286204A" w:rsidR="003733D5" w:rsidRPr="004A5F10" w:rsidRDefault="00683BA9">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315FC6">
          <w:rPr>
            <w:webHidden/>
          </w:rPr>
          <w:t>7</w:t>
        </w:r>
        <w:r w:rsidR="003733D5" w:rsidRPr="004A5F10">
          <w:rPr>
            <w:webHidden/>
          </w:rPr>
          <w:fldChar w:fldCharType="end"/>
        </w:r>
      </w:hyperlink>
    </w:p>
    <w:p w14:paraId="60743DAB" w14:textId="4E919238" w:rsidR="003733D5" w:rsidRPr="004A5F10" w:rsidRDefault="00683BA9">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315FC6">
          <w:rPr>
            <w:webHidden/>
          </w:rPr>
          <w:t>8</w:t>
        </w:r>
        <w:r w:rsidR="003733D5" w:rsidRPr="004A5F10">
          <w:rPr>
            <w:webHidden/>
          </w:rPr>
          <w:fldChar w:fldCharType="end"/>
        </w:r>
      </w:hyperlink>
    </w:p>
    <w:p w14:paraId="666EACC6" w14:textId="41A3584B" w:rsidR="003733D5" w:rsidRPr="004A5F10" w:rsidRDefault="00683BA9">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315FC6">
          <w:rPr>
            <w:webHidden/>
          </w:rPr>
          <w:t>10</w:t>
        </w:r>
        <w:r w:rsidR="003733D5" w:rsidRPr="004A5F10">
          <w:rPr>
            <w:webHidden/>
          </w:rPr>
          <w:fldChar w:fldCharType="end"/>
        </w:r>
      </w:hyperlink>
    </w:p>
    <w:p w14:paraId="3EE71819" w14:textId="327F08F1" w:rsidR="003733D5" w:rsidRPr="004A5F10" w:rsidRDefault="00683BA9">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315FC6">
          <w:rPr>
            <w:webHidden/>
          </w:rPr>
          <w:t>10</w:t>
        </w:r>
        <w:r w:rsidR="003733D5" w:rsidRPr="004A5F10">
          <w:rPr>
            <w:webHidden/>
          </w:rPr>
          <w:fldChar w:fldCharType="end"/>
        </w:r>
      </w:hyperlink>
    </w:p>
    <w:p w14:paraId="42944DB3" w14:textId="4E86DB45" w:rsidR="003733D5" w:rsidRPr="004A5F10" w:rsidRDefault="00683BA9">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315FC6">
          <w:rPr>
            <w:webHidden/>
          </w:rPr>
          <w:t>13</w:t>
        </w:r>
        <w:r w:rsidR="003733D5" w:rsidRPr="004A5F10">
          <w:rPr>
            <w:webHidden/>
          </w:rPr>
          <w:fldChar w:fldCharType="end"/>
        </w:r>
      </w:hyperlink>
    </w:p>
    <w:p w14:paraId="4E75A4F7" w14:textId="2696B81D" w:rsidR="003733D5" w:rsidRPr="004A5F10" w:rsidRDefault="00683BA9">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315FC6">
          <w:rPr>
            <w:webHidden/>
          </w:rPr>
          <w:t>13</w:t>
        </w:r>
        <w:r w:rsidR="003733D5" w:rsidRPr="004A5F10">
          <w:rPr>
            <w:webHidden/>
          </w:rPr>
          <w:fldChar w:fldCharType="end"/>
        </w:r>
      </w:hyperlink>
    </w:p>
    <w:p w14:paraId="124688E0" w14:textId="7F220666" w:rsidR="003733D5" w:rsidRPr="004A5F10" w:rsidRDefault="00683BA9">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315FC6">
          <w:rPr>
            <w:webHidden/>
          </w:rPr>
          <w:t>17</w:t>
        </w:r>
        <w:r w:rsidR="003733D5" w:rsidRPr="004A5F10">
          <w:rPr>
            <w:webHidden/>
          </w:rPr>
          <w:fldChar w:fldCharType="end"/>
        </w:r>
      </w:hyperlink>
    </w:p>
    <w:p w14:paraId="36FDB77E" w14:textId="575C7D66" w:rsidR="003733D5" w:rsidRPr="004A5F10" w:rsidRDefault="00683BA9">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315FC6">
          <w:rPr>
            <w:webHidden/>
          </w:rPr>
          <w:t>18</w:t>
        </w:r>
        <w:r w:rsidR="003733D5" w:rsidRPr="004A5F10">
          <w:rPr>
            <w:webHidden/>
          </w:rPr>
          <w:fldChar w:fldCharType="end"/>
        </w:r>
      </w:hyperlink>
    </w:p>
    <w:p w14:paraId="3E752681" w14:textId="1243A61F" w:rsidR="003733D5" w:rsidRPr="004A5F10" w:rsidRDefault="00683BA9">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315FC6">
          <w:rPr>
            <w:webHidden/>
          </w:rPr>
          <w:t>18</w:t>
        </w:r>
        <w:r w:rsidR="003733D5" w:rsidRPr="004A5F10">
          <w:rPr>
            <w:webHidden/>
          </w:rPr>
          <w:fldChar w:fldCharType="end"/>
        </w:r>
      </w:hyperlink>
    </w:p>
    <w:p w14:paraId="2F52F283" w14:textId="4848B499" w:rsidR="003733D5" w:rsidRPr="004A5F10" w:rsidRDefault="00683BA9">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315FC6">
          <w:rPr>
            <w:webHidden/>
          </w:rPr>
          <w:t>20</w:t>
        </w:r>
        <w:r w:rsidR="003733D5" w:rsidRPr="004A5F10">
          <w:rPr>
            <w:webHidden/>
          </w:rPr>
          <w:fldChar w:fldCharType="end"/>
        </w:r>
      </w:hyperlink>
    </w:p>
    <w:p w14:paraId="1C2E68A7" w14:textId="28453A69" w:rsidR="003733D5" w:rsidRPr="004A5F10" w:rsidRDefault="00683BA9">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315FC6">
          <w:rPr>
            <w:webHidden/>
          </w:rPr>
          <w:t>26</w:t>
        </w:r>
        <w:r w:rsidR="003733D5" w:rsidRPr="004A5F10">
          <w:rPr>
            <w:webHidden/>
          </w:rPr>
          <w:fldChar w:fldCharType="end"/>
        </w:r>
      </w:hyperlink>
    </w:p>
    <w:p w14:paraId="3B719913" w14:textId="02DE860C" w:rsidR="003733D5" w:rsidRPr="004A5F10" w:rsidRDefault="00683BA9">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315FC6">
          <w:rPr>
            <w:webHidden/>
          </w:rPr>
          <w:t>27</w:t>
        </w:r>
        <w:r w:rsidR="003733D5" w:rsidRPr="004A5F10">
          <w:rPr>
            <w:webHidden/>
          </w:rPr>
          <w:fldChar w:fldCharType="end"/>
        </w:r>
      </w:hyperlink>
    </w:p>
    <w:p w14:paraId="100A2F8B" w14:textId="2DC91ACE" w:rsidR="003733D5" w:rsidRPr="004A5F10" w:rsidRDefault="00683BA9">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315FC6">
          <w:rPr>
            <w:webHidden/>
          </w:rPr>
          <w:t>30</w:t>
        </w:r>
        <w:r w:rsidR="003733D5" w:rsidRPr="004A5F10">
          <w:rPr>
            <w:webHidden/>
          </w:rPr>
          <w:fldChar w:fldCharType="end"/>
        </w:r>
      </w:hyperlink>
    </w:p>
    <w:p w14:paraId="71CE9F77" w14:textId="17161D45" w:rsidR="003733D5" w:rsidRPr="004A5F10" w:rsidRDefault="00683BA9">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315FC6">
          <w:rPr>
            <w:webHidden/>
          </w:rPr>
          <w:t>30</w:t>
        </w:r>
        <w:r w:rsidR="003733D5" w:rsidRPr="004A5F10">
          <w:rPr>
            <w:webHidden/>
          </w:rPr>
          <w:fldChar w:fldCharType="end"/>
        </w:r>
      </w:hyperlink>
    </w:p>
    <w:p w14:paraId="1EC88C5F" w14:textId="466D8EAC" w:rsidR="003733D5" w:rsidRPr="004A5F10" w:rsidRDefault="00683BA9">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315FC6">
          <w:rPr>
            <w:webHidden/>
          </w:rPr>
          <w:t>32</w:t>
        </w:r>
        <w:r w:rsidR="003733D5" w:rsidRPr="004A5F10">
          <w:rPr>
            <w:webHidden/>
          </w:rPr>
          <w:fldChar w:fldCharType="end"/>
        </w:r>
      </w:hyperlink>
    </w:p>
    <w:p w14:paraId="0EBDE0F9" w14:textId="74073592" w:rsidR="003733D5" w:rsidRPr="004A5F10" w:rsidRDefault="00683BA9">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315FC6">
          <w:rPr>
            <w:webHidden/>
          </w:rPr>
          <w:t>34</w:t>
        </w:r>
        <w:r w:rsidR="003733D5" w:rsidRPr="004A5F10">
          <w:rPr>
            <w:webHidden/>
          </w:rPr>
          <w:fldChar w:fldCharType="end"/>
        </w:r>
      </w:hyperlink>
    </w:p>
    <w:p w14:paraId="256C565F" w14:textId="539F211E" w:rsidR="003733D5" w:rsidRPr="004A5F10" w:rsidRDefault="00683BA9">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315FC6">
          <w:rPr>
            <w:webHidden/>
          </w:rPr>
          <w:t>37</w:t>
        </w:r>
        <w:r w:rsidR="003733D5" w:rsidRPr="004A5F10">
          <w:rPr>
            <w:webHidden/>
          </w:rPr>
          <w:fldChar w:fldCharType="end"/>
        </w:r>
      </w:hyperlink>
    </w:p>
    <w:p w14:paraId="483A50E7" w14:textId="1AC65823" w:rsidR="003733D5" w:rsidRPr="004A5F10" w:rsidRDefault="00683BA9">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315FC6">
          <w:rPr>
            <w:webHidden/>
          </w:rPr>
          <w:t>39</w:t>
        </w:r>
        <w:r w:rsidR="003733D5" w:rsidRPr="004A5F10">
          <w:rPr>
            <w:webHidden/>
          </w:rPr>
          <w:fldChar w:fldCharType="end"/>
        </w:r>
      </w:hyperlink>
    </w:p>
    <w:p w14:paraId="003E9852" w14:textId="54F38CD0" w:rsidR="003733D5" w:rsidRPr="004A5F10" w:rsidRDefault="00683BA9">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315FC6">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10"/>
          <w:headerReference w:type="first" r:id="rId11"/>
          <w:footerReference w:type="first" r:id="rId12"/>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523F09">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Unii Europejskiej do pomocy de minimis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późn.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z późn.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z późn.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z późn.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późn.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z późn.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z późn.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lub inne dokumenty ksiegowe</w:t>
      </w:r>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r w:rsidR="00696C43" w:rsidRPr="004A5F10">
        <w:rPr>
          <w:caps w:val="0"/>
          <w:color w:val="auto"/>
        </w:rPr>
        <w:t xml:space="preserve">omoc </w:t>
      </w:r>
      <w:r w:rsidR="00696C43" w:rsidRPr="004A5F10">
        <w:rPr>
          <w:i/>
          <w:caps w:val="0"/>
          <w:color w:val="auto"/>
        </w:rPr>
        <w:t>de minimis</w:t>
      </w:r>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de minimis</w:t>
      </w:r>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de minimis</w:t>
      </w:r>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de minimis</w:t>
      </w:r>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de minimis</w:t>
      </w:r>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de minimis</w:t>
      </w:r>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de minimis</w:t>
      </w:r>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de minimis</w:t>
      </w:r>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de minimis</w:t>
      </w:r>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póź.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de minimis</w:t>
      </w:r>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w sprawie informacji przedstawianych przez podmiot ubiegający się o pomoc de minimis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3"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w sprawie przekazywania sprawozdań o udzielonej pomocy publicznej i informacji o nieudzieleniu takiej pomocy z wykorzystaniem aplikacji SHRiM</w:t>
        </w:r>
        <w:r w:rsidRPr="002467A2">
          <w:rPr>
            <w:rStyle w:val="Hipercze"/>
            <w:rFonts w:cs="Tahoma"/>
            <w:iCs/>
            <w:color w:val="auto"/>
            <w:sz w:val="24"/>
            <w:szCs w:val="24"/>
            <w:u w:val="none"/>
          </w:rPr>
          <w:t>P</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de minimis</w:t>
      </w:r>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de minimis</w:t>
      </w:r>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de minimis</w:t>
      </w:r>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4" o:title=""/>
          </v:shape>
          <o:OLEObject Type="Embed" ProgID="Equation.3" ShapeID="_x0000_i1025" DrawAspect="Content" ObjectID="_1622883880" r:id="rId15"/>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683BA9"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6" w:history="1">
        <w:r w:rsidR="00E87941" w:rsidRPr="00523F09">
          <w:rPr>
            <w:rStyle w:val="Hipercze"/>
            <w:color w:val="auto"/>
            <w:sz w:val="24"/>
            <w:szCs w:val="24"/>
          </w:rPr>
          <w:t>Wyjaśnienie</w:t>
        </w:r>
      </w:hyperlink>
    </w:p>
    <w:p w14:paraId="1ACFAC85" w14:textId="77777777" w:rsidR="00E87941" w:rsidRPr="00523F09" w:rsidRDefault="00683BA9"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7"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8"/>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683BA9"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Działalność inna: (proszę opisać j.w.):</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Działalność inna: (proszę opisać j.w.):</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9"/>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z późn.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z późn.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20"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z późn.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1"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2"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z późn.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4"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5"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6"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7"/>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28"/>
          <w:footerReference w:type="default" r:id="rId29"/>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z późn.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minimis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późn.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z późn.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późn.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6"/>
          <w:footerReference w:type="default" r:id="rId37"/>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późn.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z późn.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późn.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38"/>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9"/>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późn.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40"/>
      <w:footerReference w:type="default" r:id="rId41"/>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7330" w14:textId="77777777" w:rsidR="00683BA9" w:rsidRDefault="00683BA9">
      <w:pPr>
        <w:spacing w:after="0" w:line="240" w:lineRule="auto"/>
      </w:pPr>
      <w:r>
        <w:separator/>
      </w:r>
    </w:p>
  </w:endnote>
  <w:endnote w:type="continuationSeparator" w:id="0">
    <w:p w14:paraId="541D2C44" w14:textId="77777777" w:rsidR="00683BA9" w:rsidRDefault="0068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20B0502040204020203"/>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9924" w14:textId="77777777" w:rsidR="002467A2" w:rsidRDefault="002467A2">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2467A2" w:rsidRDefault="0024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D26B" w14:textId="77777777" w:rsidR="002467A2" w:rsidRDefault="002467A2">
    <w:pPr>
      <w:pStyle w:val="Stopka"/>
      <w:jc w:val="right"/>
    </w:pPr>
    <w:r>
      <w:fldChar w:fldCharType="begin"/>
    </w:r>
    <w:r>
      <w:instrText>PAGE   \* MERGEFORMAT</w:instrText>
    </w:r>
    <w:r>
      <w:fldChar w:fldCharType="separate"/>
    </w:r>
    <w:r w:rsidR="00315FC6" w:rsidRPr="00315FC6">
      <w:rPr>
        <w:noProof/>
        <w:lang w:val="pl-PL"/>
      </w:rPr>
      <w:t>62</w:t>
    </w:r>
    <w:r>
      <w:fldChar w:fldCharType="end"/>
    </w:r>
  </w:p>
  <w:p w14:paraId="313204D9" w14:textId="77777777" w:rsidR="002467A2" w:rsidRDefault="00246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4C9F" w14:textId="77777777" w:rsidR="002467A2" w:rsidRDefault="002467A2">
    <w:pPr>
      <w:pStyle w:val="Stopka"/>
      <w:jc w:val="right"/>
    </w:pPr>
    <w:r>
      <w:fldChar w:fldCharType="begin"/>
    </w:r>
    <w:r>
      <w:instrText xml:space="preserve"> PAGE   \* MERGEFORMAT </w:instrText>
    </w:r>
    <w:r>
      <w:fldChar w:fldCharType="separate"/>
    </w:r>
    <w:r w:rsidR="00315FC6">
      <w:rPr>
        <w:noProof/>
      </w:rPr>
      <w:t>65</w:t>
    </w:r>
    <w:r>
      <w:fldChar w:fldCharType="end"/>
    </w:r>
  </w:p>
  <w:p w14:paraId="5A036C37"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224A" w14:textId="77777777" w:rsidR="002467A2" w:rsidRDefault="00246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204" w14:textId="77777777" w:rsidR="002467A2" w:rsidRDefault="002467A2">
    <w:pPr>
      <w:pStyle w:val="Stopka"/>
      <w:jc w:val="right"/>
    </w:pPr>
    <w:r>
      <w:fldChar w:fldCharType="begin"/>
    </w:r>
    <w:r>
      <w:instrText xml:space="preserve"> PAGE   \* MERGEFORMAT </w:instrText>
    </w:r>
    <w:r>
      <w:fldChar w:fldCharType="separate"/>
    </w:r>
    <w:r w:rsidR="00315FC6">
      <w:rPr>
        <w:noProof/>
      </w:rPr>
      <w:t>69</w:t>
    </w:r>
    <w:r>
      <w:fldChar w:fldCharType="end"/>
    </w:r>
  </w:p>
  <w:p w14:paraId="756400B2"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464"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65A" w14:textId="77777777" w:rsidR="002467A2" w:rsidRDefault="002467A2">
    <w:pPr>
      <w:pStyle w:val="Stopka"/>
      <w:jc w:val="right"/>
    </w:pPr>
    <w:r>
      <w:fldChar w:fldCharType="begin"/>
    </w:r>
    <w:r>
      <w:instrText xml:space="preserve"> PAGE   \* MERGEFORMAT </w:instrText>
    </w:r>
    <w:r>
      <w:fldChar w:fldCharType="separate"/>
    </w:r>
    <w:r w:rsidR="00315FC6">
      <w:rPr>
        <w:noProof/>
      </w:rPr>
      <w:t>98</w:t>
    </w:r>
    <w:r>
      <w:fldChar w:fldCharType="end"/>
    </w:r>
  </w:p>
  <w:p w14:paraId="1FB5C1FD"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451" w14:textId="77777777" w:rsidR="002467A2" w:rsidRDefault="002467A2">
    <w:pPr>
      <w:pStyle w:val="Stopka"/>
      <w:jc w:val="right"/>
    </w:pPr>
    <w:r>
      <w:fldChar w:fldCharType="begin"/>
    </w:r>
    <w:r>
      <w:instrText xml:space="preserve"> PAGE   \* MERGEFORMAT </w:instrText>
    </w:r>
    <w:r>
      <w:fldChar w:fldCharType="separate"/>
    </w:r>
    <w:r w:rsidR="00315FC6">
      <w:rPr>
        <w:noProof/>
      </w:rPr>
      <w:t>99</w:t>
    </w:r>
    <w:r>
      <w:fldChar w:fldCharType="end"/>
    </w:r>
  </w:p>
  <w:p w14:paraId="3733E619" w14:textId="77777777" w:rsidR="002467A2" w:rsidRPr="0008426F" w:rsidRDefault="002467A2"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35B1" w14:textId="77777777" w:rsidR="00683BA9" w:rsidRDefault="00683BA9">
      <w:pPr>
        <w:spacing w:after="0" w:line="240" w:lineRule="auto"/>
      </w:pPr>
      <w:r>
        <w:separator/>
      </w:r>
    </w:p>
  </w:footnote>
  <w:footnote w:type="continuationSeparator" w:id="0">
    <w:p w14:paraId="3E3F8DAD" w14:textId="77777777" w:rsidR="00683BA9" w:rsidRDefault="00683BA9">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tutoring,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99 z późn.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późn.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minimis.</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(Short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(Short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(Short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(Short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(Short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minimis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96F" w14:textId="77777777" w:rsidR="002467A2" w:rsidRDefault="002467A2"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3123" w14:textId="77777777" w:rsidR="002467A2" w:rsidRPr="009D15F4" w:rsidRDefault="002467A2" w:rsidP="003D7FD6">
    <w:pPr>
      <w:pStyle w:val="Nagwek"/>
      <w:jc w:val="right"/>
    </w:pPr>
    <w:r w:rsidRPr="009D15F4">
      <w:t>Załącz</w:t>
    </w:r>
    <w:r>
      <w:t>nik nr 1 do Uchwały nr …</w:t>
    </w:r>
    <w:r>
      <w:rPr>
        <w:lang w:val="pl-PL"/>
      </w:rPr>
      <w:t>…….</w:t>
    </w:r>
    <w:r>
      <w:t>/2018</w:t>
    </w:r>
  </w:p>
  <w:p w14:paraId="080DEE2D" w14:textId="77777777" w:rsidR="002467A2" w:rsidRPr="009D15F4" w:rsidRDefault="002467A2" w:rsidP="003D7FD6">
    <w:pPr>
      <w:pStyle w:val="Nagwek"/>
      <w:jc w:val="right"/>
    </w:pPr>
    <w:r w:rsidRPr="009D15F4">
      <w:t xml:space="preserve">Zarządu Województwa Opolskiego </w:t>
    </w:r>
  </w:p>
  <w:p w14:paraId="1976DB63" w14:textId="77777777" w:rsidR="002467A2" w:rsidRPr="00B25976" w:rsidRDefault="002467A2" w:rsidP="003D7FD6">
    <w:pPr>
      <w:pStyle w:val="Nagwek"/>
      <w:jc w:val="right"/>
      <w:rPr>
        <w:lang w:val="pl-PL"/>
      </w:rPr>
    </w:pPr>
    <w:r>
      <w:tab/>
      <w:t>z dnia   kwietnia 2018</w:t>
    </w:r>
    <w:r>
      <w:rPr>
        <w:lang w:val="pl-PL"/>
      </w:rPr>
      <w:t>r.</w:t>
    </w:r>
  </w:p>
  <w:p w14:paraId="7FCB30CA" w14:textId="77777777" w:rsidR="002467A2" w:rsidRPr="00523F09" w:rsidRDefault="002467A2"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F7F1" w14:textId="77777777" w:rsidR="002467A2" w:rsidRDefault="002467A2"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78FB" w14:textId="77777777" w:rsidR="002467A2" w:rsidRPr="00B2120A" w:rsidRDefault="002467A2">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3D9" w14:textId="77777777" w:rsidR="002467A2" w:rsidRDefault="002467A2">
    <w:pPr>
      <w:jc w:val="center"/>
    </w:pPr>
  </w:p>
  <w:p w14:paraId="6346A73E" w14:textId="77777777" w:rsidR="002467A2" w:rsidRDefault="002467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225" w14:textId="77777777" w:rsidR="002467A2" w:rsidRDefault="002467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81A" w14:textId="77777777" w:rsidR="002467A2" w:rsidRDefault="002467A2">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5D84" w14:textId="77777777" w:rsidR="002467A2" w:rsidRDefault="002467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3F1" w14:textId="77777777" w:rsidR="002467A2" w:rsidRDefault="002467A2"/>
  <w:p w14:paraId="331EFF8D" w14:textId="77777777" w:rsidR="002467A2" w:rsidRDefault="002467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5FC6"/>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BA9"/>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67B"/>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01B"/>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A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okik.gov.pl/download.php?id=57" TargetMode="External"/><Relationship Id="rId18" Type="http://schemas.openxmlformats.org/officeDocument/2006/relationships/footer" Target="footer2.xml"/><Relationship Id="rId26" Type="http://schemas.openxmlformats.org/officeDocument/2006/relationships/hyperlink" Target="mailto:iod@miir.gov.pl" TargetMode="External"/><Relationship Id="rId39" Type="http://schemas.openxmlformats.org/officeDocument/2006/relationships/header" Target="header11.xml"/><Relationship Id="rId21" Type="http://schemas.openxmlformats.org/officeDocument/2006/relationships/hyperlink" Target="http://localhost:12130/akty/tresc/404250"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calhost:12130/akty/tresc/404250"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localhost:12130/akty/tresc/40425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mailto:iod@opolskie.pl"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okik.gov.pl/" TargetMode="External"/><Relationship Id="rId25" Type="http://schemas.openxmlformats.org/officeDocument/2006/relationships/hyperlink" Target="mailto:iod@opolskie.pl" TargetMode="External"/><Relationship Id="rId33" Type="http://schemas.openxmlformats.org/officeDocument/2006/relationships/footer" Target="footer5.xml"/><Relationship Id="rId38"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2B6C-B814-4DF0-9DEE-18EFE066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31337</Words>
  <Characters>188023</Characters>
  <Application>Microsoft Office Word</Application>
  <DocSecurity>0</DocSecurity>
  <Lines>1566</Lines>
  <Paragraphs>437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218923</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Kasia Wrobel</cp:lastModifiedBy>
  <cp:revision>2</cp:revision>
  <cp:lastPrinted>2019-04-24T12:53:00Z</cp:lastPrinted>
  <dcterms:created xsi:type="dcterms:W3CDTF">2019-06-24T10:18:00Z</dcterms:created>
  <dcterms:modified xsi:type="dcterms:W3CDTF">2019-06-24T10:18:00Z</dcterms:modified>
</cp:coreProperties>
</file>